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0" w:rsidRDefault="003069AE" w:rsidP="003069AE">
      <w:pPr>
        <w:rPr>
          <w:lang w:val="en-US"/>
        </w:rPr>
      </w:pPr>
      <w:r>
        <w:rPr>
          <w:b/>
          <w:i/>
          <w:noProof/>
          <w:sz w:val="20"/>
        </w:rPr>
        <w:drawing>
          <wp:inline distT="0" distB="0" distL="0" distR="0">
            <wp:extent cx="6645910" cy="9754276"/>
            <wp:effectExtent l="19050" t="0" r="2540" b="0"/>
            <wp:docPr id="1" name="Рисунок 1" descr="Z:\Александр\на сайт\инструкции 2017 год ОТ и ПБ\Сделано\№ 18 подвижн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ександр\на сайт\инструкции 2017 год ОТ и ПБ\Сделано\№ 18 подвижные игр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AE" w:rsidRDefault="003069AE" w:rsidP="003069AE">
      <w:pPr>
        <w:rPr>
          <w:lang w:val="en-US"/>
        </w:rPr>
      </w:pPr>
    </w:p>
    <w:p w:rsidR="003069AE" w:rsidRPr="003069AE" w:rsidRDefault="003069AE" w:rsidP="003069A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39560" cy="9756140"/>
            <wp:effectExtent l="19050" t="0" r="8890" b="0"/>
            <wp:docPr id="2" name="Рисунок 2" descr="Z:\Александр\на сайт\инструкции 2017 год ОТ и ПБ\Сделано\№ 18 подвижные игр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ксандр\на сайт\инструкции 2017 год ОТ и ПБ\Сделано\№ 18 подвижные игры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75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9AE" w:rsidRPr="003069AE" w:rsidSect="00E91E44">
      <w:pgSz w:w="11906" w:h="16838"/>
      <w:pgMar w:top="568" w:right="720" w:bottom="567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Num6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5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78C28D6"/>
    <w:multiLevelType w:val="hybridMultilevel"/>
    <w:tmpl w:val="A95837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9C5B28"/>
    <w:multiLevelType w:val="multilevel"/>
    <w:tmpl w:val="E2D20CC4"/>
    <w:styleLink w:val="5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E9E0692"/>
    <w:multiLevelType w:val="hybridMultilevel"/>
    <w:tmpl w:val="76889ACA"/>
    <w:lvl w:ilvl="0" w:tplc="A4388F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5FB"/>
    <w:multiLevelType w:val="hybridMultilevel"/>
    <w:tmpl w:val="2BD4CF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0C6C9D"/>
    <w:multiLevelType w:val="hybridMultilevel"/>
    <w:tmpl w:val="0FC2F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8F7152"/>
    <w:multiLevelType w:val="multilevel"/>
    <w:tmpl w:val="6CCC6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EB2F3A"/>
    <w:multiLevelType w:val="multilevel"/>
    <w:tmpl w:val="9CC00E08"/>
    <w:numStyleLink w:val="6"/>
  </w:abstractNum>
  <w:abstractNum w:abstractNumId="10">
    <w:nsid w:val="22C63AC4"/>
    <w:multiLevelType w:val="hybridMultilevel"/>
    <w:tmpl w:val="2C621E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1772B3"/>
    <w:multiLevelType w:val="multilevel"/>
    <w:tmpl w:val="E2D20CC4"/>
    <w:numStyleLink w:val="5"/>
  </w:abstractNum>
  <w:abstractNum w:abstractNumId="12">
    <w:nsid w:val="29392B3B"/>
    <w:multiLevelType w:val="multilevel"/>
    <w:tmpl w:val="38E0348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3057B"/>
    <w:multiLevelType w:val="multilevel"/>
    <w:tmpl w:val="C8C4B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>
    <w:nsid w:val="2D974231"/>
    <w:multiLevelType w:val="hybridMultilevel"/>
    <w:tmpl w:val="B2CCB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4A008F"/>
    <w:multiLevelType w:val="hybridMultilevel"/>
    <w:tmpl w:val="9D74E3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7C609C"/>
    <w:multiLevelType w:val="hybridMultilevel"/>
    <w:tmpl w:val="3162D7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4C5E9B"/>
    <w:multiLevelType w:val="hybridMultilevel"/>
    <w:tmpl w:val="3A58CEE2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D03D3"/>
    <w:multiLevelType w:val="hybridMultilevel"/>
    <w:tmpl w:val="F7342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331A88"/>
    <w:multiLevelType w:val="multilevel"/>
    <w:tmpl w:val="14D0EB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332843"/>
    <w:multiLevelType w:val="multilevel"/>
    <w:tmpl w:val="9850D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1">
    <w:nsid w:val="3990103E"/>
    <w:multiLevelType w:val="hybridMultilevel"/>
    <w:tmpl w:val="84F87E82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C6E2F"/>
    <w:multiLevelType w:val="hybridMultilevel"/>
    <w:tmpl w:val="7FBE0F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3C3648F"/>
    <w:multiLevelType w:val="multilevel"/>
    <w:tmpl w:val="9CC00E08"/>
    <w:styleLink w:val="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5AC19B9"/>
    <w:multiLevelType w:val="hybridMultilevel"/>
    <w:tmpl w:val="32A683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C11E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75B27BF"/>
    <w:multiLevelType w:val="hybridMultilevel"/>
    <w:tmpl w:val="E5F4462C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263C3"/>
    <w:multiLevelType w:val="multilevel"/>
    <w:tmpl w:val="117C4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8">
    <w:nsid w:val="49BF72ED"/>
    <w:multiLevelType w:val="multilevel"/>
    <w:tmpl w:val="D1AC40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4C50590E"/>
    <w:multiLevelType w:val="hybridMultilevel"/>
    <w:tmpl w:val="7CE6E7CC"/>
    <w:lvl w:ilvl="0" w:tplc="7BB8ADA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>
    <w:nsid w:val="4E2D4BE3"/>
    <w:multiLevelType w:val="hybridMultilevel"/>
    <w:tmpl w:val="ED9641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E5610CB"/>
    <w:multiLevelType w:val="multilevel"/>
    <w:tmpl w:val="D7BE5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0602624"/>
    <w:multiLevelType w:val="hybridMultilevel"/>
    <w:tmpl w:val="BD7CEAB2"/>
    <w:lvl w:ilvl="0" w:tplc="7BB8ADA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51660C1D"/>
    <w:multiLevelType w:val="multilevel"/>
    <w:tmpl w:val="B964A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40F1214"/>
    <w:multiLevelType w:val="multilevel"/>
    <w:tmpl w:val="DB3E57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56D73E8D"/>
    <w:multiLevelType w:val="multilevel"/>
    <w:tmpl w:val="C8503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5E9A1363"/>
    <w:multiLevelType w:val="hybridMultilevel"/>
    <w:tmpl w:val="B2BAFD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EF658A9"/>
    <w:multiLevelType w:val="multilevel"/>
    <w:tmpl w:val="3A32F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23A09D6"/>
    <w:multiLevelType w:val="multilevel"/>
    <w:tmpl w:val="FB2A3D4A"/>
    <w:lvl w:ilvl="0">
      <w:start w:val="5"/>
      <w:numFmt w:val="none"/>
      <w:lvlText w:val="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6516CF8"/>
    <w:multiLevelType w:val="multilevel"/>
    <w:tmpl w:val="95DE0D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C682DB4"/>
    <w:multiLevelType w:val="hybridMultilevel"/>
    <w:tmpl w:val="D8FCF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F31073E"/>
    <w:multiLevelType w:val="hybridMultilevel"/>
    <w:tmpl w:val="ECA87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6852803"/>
    <w:multiLevelType w:val="hybridMultilevel"/>
    <w:tmpl w:val="C1AA33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9"/>
  </w:num>
  <w:num w:numId="4">
    <w:abstractNumId w:val="26"/>
  </w:num>
  <w:num w:numId="5">
    <w:abstractNumId w:val="32"/>
  </w:num>
  <w:num w:numId="6">
    <w:abstractNumId w:val="28"/>
  </w:num>
  <w:num w:numId="7">
    <w:abstractNumId w:val="38"/>
  </w:num>
  <w:num w:numId="8">
    <w:abstractNumId w:val="11"/>
  </w:num>
  <w:num w:numId="9">
    <w:abstractNumId w:val="4"/>
  </w:num>
  <w:num w:numId="10">
    <w:abstractNumId w:val="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67" w:hanging="432"/>
        </w:pPr>
        <w:rPr>
          <w:rFonts w:cs="Times New Roman" w:hint="default"/>
        </w:rPr>
      </w:lvl>
    </w:lvlOverride>
  </w:num>
  <w:num w:numId="11">
    <w:abstractNumId w:val="23"/>
  </w:num>
  <w:num w:numId="12">
    <w:abstractNumId w:val="37"/>
  </w:num>
  <w:num w:numId="13">
    <w:abstractNumId w:val="33"/>
  </w:num>
  <w:num w:numId="14">
    <w:abstractNumId w:val="19"/>
  </w:num>
  <w:num w:numId="15">
    <w:abstractNumId w:val="39"/>
  </w:num>
  <w:num w:numId="16">
    <w:abstractNumId w:val="25"/>
  </w:num>
  <w:num w:numId="17">
    <w:abstractNumId w:val="35"/>
  </w:num>
  <w:num w:numId="18">
    <w:abstractNumId w:val="34"/>
  </w:num>
  <w:num w:numId="19">
    <w:abstractNumId w:val="42"/>
  </w:num>
  <w:num w:numId="20">
    <w:abstractNumId w:val="6"/>
  </w:num>
  <w:num w:numId="21">
    <w:abstractNumId w:val="10"/>
  </w:num>
  <w:num w:numId="22">
    <w:abstractNumId w:val="24"/>
  </w:num>
  <w:num w:numId="23">
    <w:abstractNumId w:val="15"/>
  </w:num>
  <w:num w:numId="24">
    <w:abstractNumId w:val="7"/>
  </w:num>
  <w:num w:numId="25">
    <w:abstractNumId w:val="3"/>
  </w:num>
  <w:num w:numId="26">
    <w:abstractNumId w:val="16"/>
  </w:num>
  <w:num w:numId="27">
    <w:abstractNumId w:val="20"/>
  </w:num>
  <w:num w:numId="28">
    <w:abstractNumId w:val="41"/>
  </w:num>
  <w:num w:numId="29">
    <w:abstractNumId w:val="40"/>
  </w:num>
  <w:num w:numId="30">
    <w:abstractNumId w:val="14"/>
  </w:num>
  <w:num w:numId="31">
    <w:abstractNumId w:val="30"/>
  </w:num>
  <w:num w:numId="32">
    <w:abstractNumId w:val="0"/>
  </w:num>
  <w:num w:numId="33">
    <w:abstractNumId w:val="27"/>
  </w:num>
  <w:num w:numId="34">
    <w:abstractNumId w:val="8"/>
  </w:num>
  <w:num w:numId="35">
    <w:abstractNumId w:val="13"/>
  </w:num>
  <w:num w:numId="36">
    <w:abstractNumId w:val="2"/>
  </w:num>
  <w:num w:numId="37">
    <w:abstractNumId w:val="31"/>
  </w:num>
  <w:num w:numId="38">
    <w:abstractNumId w:val="12"/>
  </w:num>
  <w:num w:numId="39">
    <w:abstractNumId w:val="18"/>
  </w:num>
  <w:num w:numId="40">
    <w:abstractNumId w:val="1"/>
  </w:num>
  <w:num w:numId="41">
    <w:abstractNumId w:val="36"/>
  </w:num>
  <w:num w:numId="42">
    <w:abstractNumId w:val="5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E38"/>
    <w:rsid w:val="0003490B"/>
    <w:rsid w:val="0005618F"/>
    <w:rsid w:val="00084106"/>
    <w:rsid w:val="000A2F6A"/>
    <w:rsid w:val="000C6658"/>
    <w:rsid w:val="00136406"/>
    <w:rsid w:val="00191B71"/>
    <w:rsid w:val="00220559"/>
    <w:rsid w:val="00240B5C"/>
    <w:rsid w:val="0024538B"/>
    <w:rsid w:val="00271E38"/>
    <w:rsid w:val="002B7DEC"/>
    <w:rsid w:val="002C0B57"/>
    <w:rsid w:val="003069AE"/>
    <w:rsid w:val="00307496"/>
    <w:rsid w:val="00310944"/>
    <w:rsid w:val="003233FC"/>
    <w:rsid w:val="00355E1D"/>
    <w:rsid w:val="003778C3"/>
    <w:rsid w:val="003F670D"/>
    <w:rsid w:val="00401072"/>
    <w:rsid w:val="004445FA"/>
    <w:rsid w:val="00474061"/>
    <w:rsid w:val="004F5470"/>
    <w:rsid w:val="0050512F"/>
    <w:rsid w:val="005978BC"/>
    <w:rsid w:val="005A72FA"/>
    <w:rsid w:val="005B37AF"/>
    <w:rsid w:val="005E77D6"/>
    <w:rsid w:val="005F73CB"/>
    <w:rsid w:val="006028D1"/>
    <w:rsid w:val="006233A4"/>
    <w:rsid w:val="006245E5"/>
    <w:rsid w:val="006542A0"/>
    <w:rsid w:val="006F4664"/>
    <w:rsid w:val="006F66BA"/>
    <w:rsid w:val="007123EE"/>
    <w:rsid w:val="00714655"/>
    <w:rsid w:val="00744891"/>
    <w:rsid w:val="00744A63"/>
    <w:rsid w:val="00747F6C"/>
    <w:rsid w:val="007E136E"/>
    <w:rsid w:val="00812A75"/>
    <w:rsid w:val="008671D6"/>
    <w:rsid w:val="00893B28"/>
    <w:rsid w:val="008E7F59"/>
    <w:rsid w:val="009731BF"/>
    <w:rsid w:val="009755FD"/>
    <w:rsid w:val="00981B12"/>
    <w:rsid w:val="009D3C6E"/>
    <w:rsid w:val="009E7988"/>
    <w:rsid w:val="00AF0B6B"/>
    <w:rsid w:val="00B11AED"/>
    <w:rsid w:val="00B21C2E"/>
    <w:rsid w:val="00B54916"/>
    <w:rsid w:val="00B62A0D"/>
    <w:rsid w:val="00BB13C0"/>
    <w:rsid w:val="00BC2D0A"/>
    <w:rsid w:val="00C0790B"/>
    <w:rsid w:val="00C179D6"/>
    <w:rsid w:val="00C24AB2"/>
    <w:rsid w:val="00C44250"/>
    <w:rsid w:val="00C7169B"/>
    <w:rsid w:val="00C7353D"/>
    <w:rsid w:val="00C779A5"/>
    <w:rsid w:val="00C87A0F"/>
    <w:rsid w:val="00CA799C"/>
    <w:rsid w:val="00D066C6"/>
    <w:rsid w:val="00D64BB4"/>
    <w:rsid w:val="00D7169A"/>
    <w:rsid w:val="00D8792C"/>
    <w:rsid w:val="00D911BB"/>
    <w:rsid w:val="00E1622C"/>
    <w:rsid w:val="00E619D8"/>
    <w:rsid w:val="00E64A83"/>
    <w:rsid w:val="00E91E44"/>
    <w:rsid w:val="00E96F0C"/>
    <w:rsid w:val="00E97472"/>
    <w:rsid w:val="00ED7ACD"/>
    <w:rsid w:val="00EF5064"/>
    <w:rsid w:val="00F41AA7"/>
    <w:rsid w:val="00F7371B"/>
    <w:rsid w:val="00FB500B"/>
    <w:rsid w:val="00FD20CF"/>
    <w:rsid w:val="00FD38DC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E3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71E38"/>
    <w:pPr>
      <w:ind w:left="720"/>
      <w:contextualSpacing/>
    </w:pPr>
  </w:style>
  <w:style w:type="numbering" w:customStyle="1" w:styleId="5">
    <w:name w:val="Стиль5"/>
    <w:rsid w:val="00271E38"/>
    <w:pPr>
      <w:numPr>
        <w:numId w:val="9"/>
      </w:numPr>
    </w:pPr>
  </w:style>
  <w:style w:type="numbering" w:customStyle="1" w:styleId="6">
    <w:name w:val="Стиль6"/>
    <w:rsid w:val="00271E38"/>
    <w:pPr>
      <w:numPr>
        <w:numId w:val="11"/>
      </w:numPr>
    </w:pPr>
  </w:style>
  <w:style w:type="paragraph" w:styleId="a5">
    <w:name w:val="No Spacing"/>
    <w:uiPriority w:val="1"/>
    <w:qFormat/>
    <w:rsid w:val="00B11AED"/>
    <w:pPr>
      <w:spacing w:after="0" w:line="240" w:lineRule="auto"/>
    </w:pPr>
  </w:style>
  <w:style w:type="paragraph" w:customStyle="1" w:styleId="default">
    <w:name w:val="default"/>
    <w:basedOn w:val="a"/>
    <w:rsid w:val="00B5491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24538B"/>
    <w:pPr>
      <w:suppressAutoHyphens/>
      <w:spacing w:line="100" w:lineRule="atLeast"/>
      <w:ind w:left="720"/>
    </w:pPr>
    <w:rPr>
      <w:kern w:val="1"/>
      <w:sz w:val="24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24538B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Arial Unicode MS"/>
      <w:b/>
      <w:bCs/>
      <w:kern w:val="1"/>
      <w:szCs w:val="28"/>
      <w:lang w:eastAsia="hi-IN" w:bidi="hi-IN"/>
    </w:rPr>
  </w:style>
  <w:style w:type="paragraph" w:styleId="a7">
    <w:name w:val="Body Text"/>
    <w:basedOn w:val="a"/>
    <w:link w:val="a8"/>
    <w:uiPriority w:val="99"/>
    <w:unhideWhenUsed/>
    <w:rsid w:val="002453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4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A79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7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69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EBE-5D9C-4E76-B58B-38E93AA0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"ДЮСШ"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Жмаева Марина Анатольевна</dc:creator>
  <cp:lastModifiedBy>Амиго</cp:lastModifiedBy>
  <cp:revision>8</cp:revision>
  <cp:lastPrinted>2017-04-14T01:51:00Z</cp:lastPrinted>
  <dcterms:created xsi:type="dcterms:W3CDTF">2017-02-16T06:04:00Z</dcterms:created>
  <dcterms:modified xsi:type="dcterms:W3CDTF">2017-05-05T07:16:00Z</dcterms:modified>
</cp:coreProperties>
</file>